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EF7417">
      <w:pPr>
        <w:pStyle w:val="Heading1"/>
        <w:jc w:val="center"/>
        <w:rPr>
          <w:sz w:val="22"/>
          <w:szCs w:val="22"/>
        </w:rPr>
      </w:pPr>
      <w:r>
        <w:t xml:space="preserve">Formulář pro </w:t>
      </w:r>
      <w:r w:rsidR="00EB0931">
        <w:t xml:space="preserve">výměnu zboží do </w:t>
      </w:r>
      <w:r w:rsidR="00EB0931">
        <w:rPr>
          <w:lang w:val="en-US"/>
        </w:rPr>
        <w:t xml:space="preserve">14 </w:t>
      </w:r>
      <w:proofErr w:type="spellStart"/>
      <w:r w:rsidR="00EB0931">
        <w:rPr>
          <w:lang w:val="en-US"/>
        </w:rPr>
        <w:t>dn</w:t>
      </w:r>
      <w:proofErr w:type="spellEnd"/>
      <w:r w:rsidR="00EB0931">
        <w:t>ů od převzetí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</w:t>
      </w:r>
      <w:r w:rsidR="00EB0931">
        <w:rPr>
          <w:rFonts w:ascii="Calibri" w:hAnsi="Calibri" w:cs="Calibri"/>
        </w:rPr>
        <w:t xml:space="preserve">vyměnit </w:t>
      </w:r>
      <w:r>
        <w:rPr>
          <w:rFonts w:ascii="Calibri" w:hAnsi="Calibri" w:cs="Calibri"/>
        </w:rPr>
        <w:t>zboží v</w:t>
      </w:r>
      <w:r w:rsidR="00EB0931">
        <w:rPr>
          <w:rFonts w:ascii="Calibri" w:hAnsi="Calibri" w:cs="Calibri"/>
        </w:rPr>
        <w:t> </w:t>
      </w:r>
      <w:r>
        <w:rPr>
          <w:rFonts w:ascii="Calibri" w:hAnsi="Calibri" w:cs="Calibri"/>
        </w:rPr>
        <w:t>době</w:t>
      </w:r>
      <w:r w:rsidR="00EB0931">
        <w:rPr>
          <w:rFonts w:ascii="Calibri" w:hAnsi="Calibri" w:cs="Calibri"/>
        </w:rPr>
        <w:t xml:space="preserve"> </w:t>
      </w:r>
      <w:r w:rsidR="00EB0931">
        <w:rPr>
          <w:rFonts w:ascii="Calibri" w:hAnsi="Calibri" w:cs="Calibri"/>
          <w:lang w:val="en-US"/>
        </w:rPr>
        <w:t xml:space="preserve">14 </w:t>
      </w:r>
      <w:r w:rsidR="00EB0931">
        <w:rPr>
          <w:rFonts w:ascii="Calibri" w:hAnsi="Calibri" w:cs="Calibri"/>
        </w:rPr>
        <w:t>dnů od převzetí</w:t>
      </w:r>
      <w:r>
        <w:rPr>
          <w:rFonts w:ascii="Calibri" w:hAnsi="Calibri" w:cs="Calibri"/>
        </w:rPr>
        <w:t xml:space="preserve">. Formulář je třeba vytisknout, podepsat a zaslat naskenovaný na níže uvedenou e-mailovou adresu, případně jej vložit do zásilky s vráceným zbožím). </w:t>
      </w:r>
    </w:p>
    <w:p w:rsidR="00DB2EC7" w:rsidRDefault="00DB2EC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DB2EC7" w:rsidRPr="00D11F47" w:rsidRDefault="00DB2EC7" w:rsidP="00DB2E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11F47">
        <w:rPr>
          <w:rFonts w:ascii="Calibri" w:hAnsi="Calibri" w:cs="Calibri"/>
        </w:rPr>
        <w:t>Internetový obchod:</w:t>
      </w:r>
      <w:r w:rsidRPr="00D11F47">
        <w:rPr>
          <w:rFonts w:ascii="Calibri" w:hAnsi="Calibri" w:cs="Calibri"/>
        </w:rPr>
        <w:tab/>
      </w:r>
      <w:r w:rsidRPr="00D11F47">
        <w:rPr>
          <w:rFonts w:ascii="Calibri" w:hAnsi="Calibri" w:cs="Calibri"/>
          <w:b/>
          <w:bCs/>
          <w:iCs/>
          <w:sz w:val="20"/>
          <w:szCs w:val="20"/>
        </w:rPr>
        <w:t>www.kaemp8848.cz</w:t>
      </w:r>
    </w:p>
    <w:p w:rsidR="00DB2EC7" w:rsidRPr="00D11F47" w:rsidRDefault="00DB2EC7" w:rsidP="00DB2E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en-US"/>
        </w:rPr>
      </w:pPr>
      <w:r w:rsidRPr="00D11F47">
        <w:rPr>
          <w:rFonts w:ascii="Calibri" w:hAnsi="Calibri" w:cs="Calibri"/>
        </w:rPr>
        <w:t>Společnost:</w:t>
      </w:r>
      <w:r w:rsidRPr="00D11F47">
        <w:rPr>
          <w:rFonts w:ascii="Calibri" w:hAnsi="Calibri" w:cs="Calibri"/>
        </w:rPr>
        <w:tab/>
      </w:r>
      <w:r w:rsidRPr="00D11F47">
        <w:rPr>
          <w:rFonts w:ascii="Calibri" w:hAnsi="Calibri" w:cs="Calibri"/>
          <w:b/>
          <w:bCs/>
          <w:iCs/>
          <w:sz w:val="20"/>
          <w:szCs w:val="20"/>
        </w:rPr>
        <w:t>Ing. Peter Lobodáš</w:t>
      </w:r>
    </w:p>
    <w:p w:rsidR="00DB2EC7" w:rsidRPr="00D11F47" w:rsidRDefault="00DB2EC7" w:rsidP="00DB2E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11F47">
        <w:rPr>
          <w:rFonts w:ascii="Calibri" w:hAnsi="Calibri" w:cs="Calibri"/>
        </w:rPr>
        <w:t>Se sídlem:</w:t>
      </w:r>
      <w:r w:rsidRPr="00D11F47">
        <w:rPr>
          <w:rFonts w:ascii="Calibri" w:hAnsi="Calibri" w:cs="Calibri"/>
        </w:rPr>
        <w:tab/>
      </w:r>
      <w:r w:rsidRPr="00D11F47">
        <w:rPr>
          <w:rFonts w:ascii="Calibri" w:hAnsi="Calibri" w:cs="Calibri"/>
          <w:b/>
          <w:bCs/>
          <w:iCs/>
          <w:sz w:val="20"/>
          <w:szCs w:val="20"/>
        </w:rPr>
        <w:t>Brichtova 819/8, Praha 5, 152 00</w:t>
      </w:r>
    </w:p>
    <w:p w:rsidR="00DB2EC7" w:rsidRPr="00D11F47" w:rsidRDefault="00DB2EC7" w:rsidP="00DB2E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11F47">
        <w:rPr>
          <w:rFonts w:ascii="Calibri" w:hAnsi="Calibri" w:cs="Calibri"/>
        </w:rPr>
        <w:t>IČ:</w:t>
      </w:r>
      <w:r w:rsidRPr="00D11F47">
        <w:rPr>
          <w:rFonts w:ascii="Calibri" w:hAnsi="Calibri" w:cs="Calibri"/>
        </w:rPr>
        <w:tab/>
      </w:r>
      <w:r w:rsidRPr="00D11F47">
        <w:rPr>
          <w:rFonts w:ascii="Calibri" w:hAnsi="Calibri" w:cs="Calibri"/>
          <w:b/>
          <w:bCs/>
          <w:iCs/>
          <w:sz w:val="20"/>
          <w:szCs w:val="20"/>
        </w:rPr>
        <w:t>67769853</w:t>
      </w:r>
    </w:p>
    <w:p w:rsidR="00DB2EC7" w:rsidRPr="00D11F47" w:rsidRDefault="00DB2EC7" w:rsidP="00DB2E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11F47">
        <w:rPr>
          <w:rFonts w:ascii="Calibri" w:hAnsi="Calibri" w:cs="Calibri"/>
        </w:rPr>
        <w:t>E-mailová adresa:</w:t>
      </w:r>
      <w:r w:rsidRPr="00D11F47">
        <w:rPr>
          <w:rFonts w:ascii="Calibri" w:hAnsi="Calibri" w:cs="Calibri"/>
        </w:rPr>
        <w:tab/>
      </w:r>
      <w:r w:rsidRPr="00D11F47">
        <w:rPr>
          <w:rFonts w:ascii="Calibri" w:hAnsi="Calibri" w:cs="Calibri"/>
          <w:b/>
          <w:bCs/>
          <w:iCs/>
          <w:sz w:val="20"/>
          <w:szCs w:val="20"/>
        </w:rPr>
        <w:t>info@kaemp.cz</w:t>
      </w:r>
    </w:p>
    <w:p w:rsidR="00DB2EC7" w:rsidRPr="00D11F47" w:rsidRDefault="00DB2EC7" w:rsidP="00DB2E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11F47">
        <w:rPr>
          <w:rFonts w:ascii="Calibri" w:hAnsi="Calibri" w:cs="Calibri"/>
        </w:rPr>
        <w:t>Telefonní číslo:</w:t>
      </w:r>
      <w:r w:rsidRPr="00D11F47">
        <w:rPr>
          <w:rFonts w:ascii="Calibri" w:hAnsi="Calibri" w:cs="Calibri"/>
        </w:rPr>
        <w:tab/>
      </w:r>
      <w:r w:rsidRPr="00D11F47">
        <w:rPr>
          <w:rFonts w:ascii="Calibri" w:hAnsi="Calibri" w:cs="Calibri"/>
          <w:b/>
          <w:bCs/>
          <w:iCs/>
          <w:sz w:val="20"/>
          <w:szCs w:val="20"/>
        </w:rPr>
        <w:t>00 420 739 052</w:t>
      </w:r>
      <w:r>
        <w:rPr>
          <w:rFonts w:ascii="Calibri" w:hAnsi="Calibri" w:cs="Calibri"/>
          <w:b/>
          <w:bCs/>
          <w:iCs/>
          <w:sz w:val="20"/>
          <w:szCs w:val="20"/>
        </w:rPr>
        <w:t> </w:t>
      </w:r>
      <w:r w:rsidRPr="00D11F47">
        <w:rPr>
          <w:rFonts w:ascii="Calibri" w:hAnsi="Calibri" w:cs="Calibri"/>
          <w:b/>
          <w:bCs/>
          <w:iCs/>
          <w:sz w:val="20"/>
          <w:szCs w:val="20"/>
        </w:rPr>
        <w:t>418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AA2A2E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2155B0">
        <w:rPr>
          <w:rFonts w:ascii="Calibri" w:hAnsi="Calibri" w:cs="Calibri"/>
        </w:rPr>
        <w:t>méno a příjmení:</w:t>
      </w:r>
      <w:r w:rsidR="002155B0">
        <w:rPr>
          <w:rFonts w:ascii="Calibri" w:hAnsi="Calibri" w:cs="Calibri"/>
        </w:rPr>
        <w:tab/>
      </w:r>
    </w:p>
    <w:p w:rsidR="002155B0" w:rsidRDefault="00AA2A2E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2155B0">
        <w:rPr>
          <w:rFonts w:ascii="Calibri" w:hAnsi="Calibri" w:cs="Calibri"/>
        </w:rPr>
        <w:t>dresa:</w:t>
      </w:r>
      <w:r w:rsidR="002155B0">
        <w:rPr>
          <w:rFonts w:ascii="Calibri" w:hAnsi="Calibri" w:cs="Calibri"/>
        </w:rPr>
        <w:tab/>
      </w:r>
    </w:p>
    <w:p w:rsidR="002155B0" w:rsidRDefault="00AA2A2E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</w:t>
      </w:r>
      <w:r w:rsidR="002155B0">
        <w:rPr>
          <w:rFonts w:ascii="Calibri" w:hAnsi="Calibri" w:cs="Calibri"/>
        </w:rPr>
        <w:t>elefon a e-mail:</w:t>
      </w:r>
      <w:r w:rsidR="002155B0"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EB0931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Výměna</w:t>
      </w:r>
      <w:r w:rsidRPr="00EB0931">
        <w:rPr>
          <w:rFonts w:ascii="Calibri" w:hAnsi="Calibri" w:cs="Calibri"/>
          <w:b/>
          <w:bCs/>
        </w:rPr>
        <w:t xml:space="preserve"> zboží do 14 dnů od převzetí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EB0931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Žádám o výměnu zboží </w:t>
      </w:r>
      <w:r w:rsidR="00AA2A2E">
        <w:rPr>
          <w:rFonts w:ascii="Calibri" w:hAnsi="Calibri" w:cs="Calibri"/>
        </w:rPr>
        <w:t xml:space="preserve">dle specifikace </w:t>
      </w:r>
      <w:r>
        <w:rPr>
          <w:rFonts w:ascii="Calibri" w:hAnsi="Calibri" w:cs="Calibri"/>
        </w:rPr>
        <w:t>níže</w:t>
      </w:r>
      <w:r>
        <w:rPr>
          <w:rFonts w:ascii="Calibri" w:hAnsi="Calibri" w:cs="Calibri"/>
          <w:lang w:val="en-US"/>
        </w:rPr>
        <w:t>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r w:rsidR="00EB0931" w:rsidRPr="00AA2A2E">
        <w:rPr>
          <w:rFonts w:ascii="Calibri" w:hAnsi="Calibri" w:cs="Calibri"/>
          <w:b/>
        </w:rPr>
        <w:t>objednávky</w:t>
      </w:r>
      <w:r w:rsidR="00DB2EC7" w:rsidRPr="00AA2A2E">
        <w:rPr>
          <w:rFonts w:ascii="Calibri" w:hAnsi="Calibri" w:cs="Calibri"/>
          <w:b/>
          <w:iCs/>
          <w:sz w:val="20"/>
          <w:szCs w:val="20"/>
        </w:rPr>
        <w:t>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EB0931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Popis zakoupeného zboží: (</w:t>
      </w:r>
      <w:r>
        <w:rPr>
          <w:rFonts w:ascii="Calibri" w:hAnsi="Calibri" w:cs="Calibri"/>
          <w:b/>
          <w:lang w:val="en-US"/>
        </w:rPr>
        <w:t>n</w:t>
      </w:r>
      <w:r>
        <w:rPr>
          <w:rFonts w:ascii="Calibri" w:hAnsi="Calibri" w:cs="Calibri"/>
          <w:b/>
        </w:rPr>
        <w:t>ázev, kód, barva, velikost,</w:t>
      </w:r>
      <w:r w:rsidR="00AA2A2E">
        <w:rPr>
          <w:rFonts w:ascii="Calibri" w:hAnsi="Calibri" w:cs="Calibri"/>
          <w:b/>
        </w:rPr>
        <w:t xml:space="preserve"> cena,</w:t>
      </w:r>
      <w:r>
        <w:rPr>
          <w:rFonts w:ascii="Calibri" w:hAnsi="Calibri" w:cs="Calibri"/>
          <w:b/>
        </w:rPr>
        <w:t xml:space="preserve"> počet kusů</w:t>
      </w:r>
      <w:r>
        <w:rPr>
          <w:rFonts w:ascii="Calibri" w:hAnsi="Calibri" w:cs="Calibri"/>
          <w:b/>
          <w:lang w:val="en-US"/>
        </w:rPr>
        <w:t>)</w:t>
      </w:r>
    </w:p>
    <w:p w:rsidR="00AA2A2E" w:rsidRDefault="00AA2A2E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Popis zboží na výměnu: (</w:t>
      </w:r>
      <w:r>
        <w:rPr>
          <w:rFonts w:ascii="Calibri" w:hAnsi="Calibri" w:cs="Calibri"/>
          <w:b/>
          <w:lang w:val="en-US"/>
        </w:rPr>
        <w:t>n</w:t>
      </w:r>
      <w:r>
        <w:rPr>
          <w:rFonts w:ascii="Calibri" w:hAnsi="Calibri" w:cs="Calibri"/>
          <w:b/>
        </w:rPr>
        <w:t>ázev, kód, barva, velikost, cena, počet kusů</w:t>
      </w:r>
      <w:r>
        <w:rPr>
          <w:rFonts w:ascii="Calibri" w:hAnsi="Calibri" w:cs="Calibri"/>
          <w:b/>
          <w:lang w:val="en-US"/>
        </w:rPr>
        <w:t>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bookmarkStart w:id="0" w:name="_GoBack"/>
      <w:bookmarkEnd w:id="0"/>
    </w:p>
    <w:p w:rsidR="002155B0" w:rsidRPr="000E6DFD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</w:p>
    <w:sectPr w:rsidR="002155B0" w:rsidRPr="000E6DFD" w:rsidSect="00E302A2">
      <w:headerReference w:type="default" r:id="rId8"/>
      <w:footerReference w:type="default" r:id="rId9"/>
      <w:pgSz w:w="11906" w:h="16838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54" w:rsidRDefault="00945054" w:rsidP="008A289C">
      <w:pPr>
        <w:spacing w:after="0" w:line="240" w:lineRule="auto"/>
      </w:pPr>
      <w:r>
        <w:separator/>
      </w:r>
    </w:p>
  </w:endnote>
  <w:endnote w:type="continuationSeparator" w:id="0">
    <w:p w:rsidR="00945054" w:rsidRDefault="0094505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7090" w:type="dxa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2EC7">
      <w:tc>
        <w:tcPr>
          <w:tcW w:w="7090" w:type="dxa"/>
          <w:vAlign w:val="bottom"/>
        </w:tcPr>
        <w:p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2EC7">
      <w:tc>
        <w:tcPr>
          <w:tcW w:w="7090" w:type="dxa"/>
          <w:vAlign w:val="bottom"/>
        </w:tcPr>
        <w:p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54" w:rsidRDefault="00945054" w:rsidP="008A289C">
      <w:pPr>
        <w:spacing w:after="0" w:line="240" w:lineRule="auto"/>
      </w:pPr>
      <w:r>
        <w:separator/>
      </w:r>
    </w:p>
  </w:footnote>
  <w:footnote w:type="continuationSeparator" w:id="0">
    <w:p w:rsidR="00945054" w:rsidRDefault="0094505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DB2EC7" w:rsidRDefault="00945054" w:rsidP="00DB2EC7">
    <w:pPr>
      <w:pStyle w:val="Header"/>
      <w:jc w:val="center"/>
    </w:pPr>
    <w:hyperlink r:id="rId1" w:history="1">
      <w:r w:rsidR="00DB2EC7" w:rsidRPr="00D11F47">
        <w:rPr>
          <w:rStyle w:val="Hyperlink"/>
          <w:rFonts w:asciiTheme="majorHAnsi" w:eastAsiaTheme="majorEastAsia" w:hAnsiTheme="majorHAnsi" w:cstheme="majorBidi"/>
          <w:sz w:val="20"/>
          <w:szCs w:val="20"/>
        </w:rPr>
        <w:t>www.kaemp8848.cz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0E6DFD"/>
    <w:rsid w:val="00103422"/>
    <w:rsid w:val="001D3EA0"/>
    <w:rsid w:val="00200B3D"/>
    <w:rsid w:val="002155B0"/>
    <w:rsid w:val="00344742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0840"/>
    <w:rsid w:val="008A289C"/>
    <w:rsid w:val="00921218"/>
    <w:rsid w:val="00945054"/>
    <w:rsid w:val="00982DCF"/>
    <w:rsid w:val="00985766"/>
    <w:rsid w:val="00991DBE"/>
    <w:rsid w:val="00A662C1"/>
    <w:rsid w:val="00AA2A2E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A7991"/>
    <w:rsid w:val="00CB6CA7"/>
    <w:rsid w:val="00CC3AE5"/>
    <w:rsid w:val="00D62227"/>
    <w:rsid w:val="00D836B4"/>
    <w:rsid w:val="00DB2EC7"/>
    <w:rsid w:val="00DB4292"/>
    <w:rsid w:val="00DE6452"/>
    <w:rsid w:val="00E302A2"/>
    <w:rsid w:val="00EB0931"/>
    <w:rsid w:val="00EF7417"/>
    <w:rsid w:val="00F744AE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emp8848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535E-A7F8-4848-93BF-29164C8F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peter.lobodas@gmail.com</cp:lastModifiedBy>
  <cp:revision>5</cp:revision>
  <cp:lastPrinted>2014-01-14T15:56:00Z</cp:lastPrinted>
  <dcterms:created xsi:type="dcterms:W3CDTF">2017-11-10T14:19:00Z</dcterms:created>
  <dcterms:modified xsi:type="dcterms:W3CDTF">2017-11-13T07:54:00Z</dcterms:modified>
</cp:coreProperties>
</file>